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  <w:bookmarkStart w:id="0" w:name="_GoBack"/>
      <w:bookmarkEnd w:id="0"/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91111F">
      <w:pPr>
        <w:spacing w:after="200" w:line="276" w:lineRule="auto"/>
        <w:jc w:val="center"/>
        <w:rPr>
          <w:rFonts w:ascii="Georgia" w:hAnsi="Georgia"/>
          <w:i/>
          <w:color w:val="332A86"/>
          <w:sz w:val="40"/>
        </w:rPr>
      </w:pPr>
      <w:r>
        <w:rPr>
          <w:rFonts w:ascii="Georgia" w:hAnsi="Georgia"/>
          <w:i/>
          <w:color w:val="332A86"/>
          <w:sz w:val="40"/>
        </w:rPr>
        <w:t>Please fill in the Tutor CV template below</w:t>
      </w:r>
    </w:p>
    <w:p w:rsidR="0091111F" w:rsidRDefault="0091111F" w:rsidP="0091111F">
      <w:pPr>
        <w:spacing w:after="200" w:line="276" w:lineRule="auto"/>
        <w:jc w:val="center"/>
        <w:rPr>
          <w:rFonts w:ascii="Georgia" w:hAnsi="Georgia"/>
          <w:i/>
          <w:color w:val="332A86"/>
          <w:sz w:val="40"/>
        </w:rPr>
      </w:pPr>
      <w:r>
        <w:rPr>
          <w:rFonts w:ascii="Georgia" w:hAnsi="Georgia"/>
          <w:i/>
          <w:color w:val="332A86"/>
          <w:sz w:val="40"/>
        </w:rPr>
        <w:t xml:space="preserve">and send it back to us at: </w:t>
      </w:r>
    </w:p>
    <w:p w:rsidR="0091111F" w:rsidRDefault="0091111F" w:rsidP="0091111F">
      <w:pPr>
        <w:jc w:val="center"/>
        <w:rPr>
          <w:rFonts w:ascii="Calibri" w:hAnsi="Calibri"/>
          <w:color w:val="322A86"/>
          <w:sz w:val="26"/>
        </w:rPr>
      </w:pPr>
      <w:hyperlink r:id="rId8" w:history="1">
        <w:r w:rsidRPr="007E081B">
          <w:rPr>
            <w:rStyle w:val="Hyperlink"/>
            <w:rFonts w:ascii="Calibri" w:hAnsi="Calibri"/>
            <w:sz w:val="26"/>
          </w:rPr>
          <w:t>learn@educateprivat</w:t>
        </w:r>
        <w:r w:rsidRPr="007E081B">
          <w:rPr>
            <w:rStyle w:val="Hyperlink"/>
            <w:rFonts w:ascii="Calibri" w:hAnsi="Calibri"/>
            <w:sz w:val="26"/>
          </w:rPr>
          <w:t>e</w:t>
        </w:r>
        <w:r w:rsidRPr="007E081B">
          <w:rPr>
            <w:rStyle w:val="Hyperlink"/>
            <w:rFonts w:ascii="Calibri" w:hAnsi="Calibri"/>
            <w:sz w:val="26"/>
          </w:rPr>
          <w:t>.com</w:t>
        </w:r>
      </w:hyperlink>
    </w:p>
    <w:p w:rsidR="0091111F" w:rsidRDefault="0091111F" w:rsidP="0091111F">
      <w:pPr>
        <w:jc w:val="center"/>
        <w:rPr>
          <w:rFonts w:ascii="Calibri" w:hAnsi="Calibri"/>
          <w:color w:val="322A86"/>
          <w:sz w:val="26"/>
        </w:rPr>
      </w:pPr>
    </w:p>
    <w:p w:rsidR="0091111F" w:rsidRDefault="0091111F" w:rsidP="0091111F">
      <w:pPr>
        <w:jc w:val="center"/>
        <w:rPr>
          <w:rFonts w:ascii="Calibri" w:hAnsi="Calibri"/>
          <w:color w:val="322A86"/>
          <w:sz w:val="26"/>
        </w:rPr>
      </w:pPr>
      <w:r>
        <w:rPr>
          <w:rFonts w:ascii="Calibri" w:hAnsi="Calibri"/>
          <w:color w:val="322A86"/>
          <w:sz w:val="26"/>
        </w:rPr>
        <w:t>We will contact you in due course.</w:t>
      </w:r>
    </w:p>
    <w:p w:rsidR="0091111F" w:rsidRPr="008D7393" w:rsidRDefault="0091111F" w:rsidP="0091111F">
      <w:pPr>
        <w:rPr>
          <w:rFonts w:ascii="Calibri" w:hAnsi="Calibri"/>
          <w:color w:val="322A86"/>
          <w:sz w:val="26"/>
        </w:rPr>
      </w:pPr>
    </w:p>
    <w:p w:rsidR="0091111F" w:rsidRDefault="0091111F" w:rsidP="0091111F">
      <w:pPr>
        <w:rPr>
          <w:rFonts w:ascii="Calibri" w:hAnsi="Calibri"/>
          <w:b/>
          <w:sz w:val="28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171706" w:rsidRDefault="00171706" w:rsidP="00180FF8">
      <w:pPr>
        <w:jc w:val="center"/>
        <w:rPr>
          <w:rFonts w:ascii="Georgia" w:hAnsi="Georgia"/>
          <w:i/>
          <w:color w:val="332A86"/>
          <w:sz w:val="40"/>
        </w:rPr>
      </w:pPr>
      <w:r>
        <w:rPr>
          <w:rFonts w:ascii="Georgia" w:hAnsi="Georgia"/>
          <w:i/>
          <w:color w:val="332A86"/>
          <w:sz w:val="40"/>
        </w:rPr>
        <w:t xml:space="preserve">Please fill in your contact details: </w:t>
      </w: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F25D4C" w:rsidRDefault="00F25D4C" w:rsidP="00F25D4C">
      <w:pPr>
        <w:jc w:val="center"/>
        <w:rPr>
          <w:rFonts w:ascii="Calibri" w:hAnsi="Calibri"/>
          <w:color w:val="322A86"/>
          <w:sz w:val="26"/>
        </w:rPr>
      </w:pPr>
      <w:r>
        <w:rPr>
          <w:rFonts w:ascii="Calibri" w:hAnsi="Calibri"/>
          <w:color w:val="322A86"/>
          <w:sz w:val="26"/>
        </w:rPr>
        <w:t>Tel:</w:t>
      </w:r>
    </w:p>
    <w:p w:rsidR="0091111F" w:rsidRDefault="00F25D4C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  <w:r w:rsidRPr="008D7393">
        <w:rPr>
          <w:rFonts w:ascii="Calibri" w:hAnsi="Calibri"/>
          <w:color w:val="322A86"/>
          <w:sz w:val="26"/>
        </w:rPr>
        <w:t xml:space="preserve">Email: </w:t>
      </w: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</w:p>
    <w:p w:rsidR="0091111F" w:rsidRDefault="0091111F" w:rsidP="0091111F">
      <w:pPr>
        <w:rPr>
          <w:rFonts w:asciiTheme="minorHAnsi" w:hAnsiTheme="minorHAnsi" w:cstheme="minorHAnsi"/>
          <w:color w:val="404040" w:themeColor="text1" w:themeTint="BF"/>
        </w:rPr>
      </w:pPr>
    </w:p>
    <w:p w:rsidR="00F96665" w:rsidRPr="006C7C3E" w:rsidRDefault="00042134" w:rsidP="00180FF8">
      <w:pPr>
        <w:jc w:val="center"/>
        <w:rPr>
          <w:rFonts w:asciiTheme="minorHAnsi" w:hAnsiTheme="minorHAnsi" w:cstheme="minorHAnsi"/>
          <w:color w:val="404040" w:themeColor="text1" w:themeTint="BF"/>
        </w:rPr>
      </w:pPr>
      <w:r w:rsidRPr="00042134">
        <w:rPr>
          <w:rFonts w:asciiTheme="minorHAnsi" w:hAnsiTheme="minorHAnsi" w:cstheme="minorHAnsi"/>
          <w:noProof/>
          <w:color w:val="404040" w:themeColor="text1" w:themeTint="BF"/>
          <w:lang w:val="en-US"/>
        </w:rPr>
        <w:drawing>
          <wp:inline distT="0" distB="0" distL="0" distR="0">
            <wp:extent cx="2100000" cy="89333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00" cy="89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FF8" w:rsidRPr="006C7C3E" w:rsidRDefault="00180FF8">
      <w:pPr>
        <w:rPr>
          <w:rFonts w:asciiTheme="minorHAnsi" w:hAnsiTheme="minorHAnsi" w:cstheme="minorHAnsi"/>
          <w:color w:val="404040" w:themeColor="text1" w:themeTint="BF"/>
        </w:rPr>
      </w:pPr>
    </w:p>
    <w:p w:rsidR="00316D9D" w:rsidRDefault="00316D9D">
      <w:pPr>
        <w:rPr>
          <w:rFonts w:asciiTheme="minorHAnsi" w:hAnsiTheme="minorHAnsi" w:cstheme="minorHAnsi"/>
          <w:b/>
          <w:color w:val="404040" w:themeColor="text1" w:themeTint="BF"/>
          <w:sz w:val="44"/>
        </w:rPr>
      </w:pPr>
    </w:p>
    <w:p w:rsidR="00997791" w:rsidRDefault="00342672" w:rsidP="00481F59">
      <w:pPr>
        <w:spacing w:after="200" w:line="276" w:lineRule="auto"/>
        <w:jc w:val="center"/>
        <w:rPr>
          <w:rFonts w:ascii="Georgia" w:hAnsi="Georgia"/>
          <w:i/>
          <w:color w:val="332A86"/>
          <w:sz w:val="40"/>
        </w:rPr>
      </w:pPr>
      <w:r>
        <w:rPr>
          <w:rFonts w:ascii="Georgia" w:hAnsi="Georgia"/>
          <w:i/>
          <w:color w:val="332A86"/>
          <w:sz w:val="40"/>
        </w:rPr>
        <w:t>(Full Name)</w:t>
      </w:r>
    </w:p>
    <w:p w:rsidR="005C125B" w:rsidRDefault="005C125B" w:rsidP="005C125B">
      <w:pPr>
        <w:rPr>
          <w:rFonts w:ascii="Calibri" w:hAnsi="Calibri"/>
          <w:b/>
          <w:sz w:val="28"/>
        </w:rPr>
      </w:pPr>
    </w:p>
    <w:p w:rsidR="005C125B" w:rsidRDefault="005C125B" w:rsidP="005C125B">
      <w:pPr>
        <w:rPr>
          <w:rFonts w:ascii="Calibri" w:hAnsi="Calibri"/>
          <w:b/>
          <w:sz w:val="28"/>
        </w:rPr>
      </w:pPr>
    </w:p>
    <w:p w:rsidR="005C125B" w:rsidRPr="005C125B" w:rsidRDefault="005C125B" w:rsidP="005C125B">
      <w:pPr>
        <w:rPr>
          <w:rFonts w:ascii="Calibri" w:hAnsi="Calibri"/>
          <w:color w:val="332A86"/>
        </w:rPr>
      </w:pPr>
      <w:r w:rsidRPr="008D7393">
        <w:rPr>
          <w:rFonts w:ascii="Calibri" w:hAnsi="Calibri"/>
          <w:b/>
          <w:color w:val="322A86"/>
          <w:sz w:val="28"/>
        </w:rPr>
        <w:t>Education</w:t>
      </w:r>
    </w:p>
    <w:p w:rsidR="005C125B" w:rsidRPr="00C90260" w:rsidRDefault="005C125B" w:rsidP="005C125B">
      <w:pPr>
        <w:rPr>
          <w:rFonts w:ascii="Calibri" w:hAnsi="Calibri"/>
        </w:rPr>
      </w:pPr>
    </w:p>
    <w:tbl>
      <w:tblPr>
        <w:tblW w:w="0" w:type="auto"/>
        <w:tblLayout w:type="fixed"/>
        <w:tblLook w:val="0000"/>
      </w:tblPr>
      <w:tblGrid>
        <w:gridCol w:w="2801"/>
        <w:gridCol w:w="6139"/>
      </w:tblGrid>
      <w:tr w:rsidR="005C125B" w:rsidRPr="00C90260">
        <w:tc>
          <w:tcPr>
            <w:tcW w:w="2801" w:type="dxa"/>
            <w:shd w:val="clear" w:color="auto" w:fill="auto"/>
          </w:tcPr>
          <w:p w:rsidR="005C125B" w:rsidRPr="00C90260" w:rsidRDefault="004769FD" w:rsidP="004769F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</w:rPr>
              <w:t>MM/YYYY</w:t>
            </w:r>
            <w:r w:rsidR="005C125B" w:rsidRPr="00C90260">
              <w:rPr>
                <w:rFonts w:ascii="Calibri" w:hAnsi="Calibri"/>
                <w:i/>
              </w:rPr>
              <w:t xml:space="preserve"> – </w:t>
            </w:r>
            <w:r>
              <w:rPr>
                <w:rFonts w:ascii="Calibri" w:hAnsi="Calibri"/>
                <w:i/>
              </w:rPr>
              <w:t>MM/YYYY</w:t>
            </w:r>
            <w:r w:rsidRPr="00C90260">
              <w:rPr>
                <w:rFonts w:ascii="Calibri" w:hAnsi="Calibri"/>
                <w:i/>
              </w:rPr>
              <w:t xml:space="preserve"> </w:t>
            </w:r>
          </w:p>
        </w:tc>
        <w:tc>
          <w:tcPr>
            <w:tcW w:w="6139" w:type="dxa"/>
            <w:shd w:val="clear" w:color="auto" w:fill="auto"/>
          </w:tcPr>
          <w:p w:rsidR="005C125B" w:rsidRPr="00C90260" w:rsidRDefault="005C125B">
            <w:pPr>
              <w:rPr>
                <w:rFonts w:ascii="Calibri-Bold" w:eastAsia="Calibri-Bold" w:hAnsi="Calibri-Bold" w:cs="Calibri-Bold"/>
                <w:sz w:val="20"/>
                <w:szCs w:val="20"/>
              </w:rPr>
            </w:pPr>
            <w:r w:rsidRPr="00C90260">
              <w:rPr>
                <w:rFonts w:ascii="Calibri" w:hAnsi="Calibri"/>
                <w:b/>
              </w:rPr>
              <w:t>University of Oxford</w:t>
            </w:r>
          </w:p>
          <w:p w:rsidR="005C125B" w:rsidRPr="004769FD" w:rsidRDefault="004769FD">
            <w:pPr>
              <w:rPr>
                <w:rFonts w:ascii="Calibri" w:hAnsi="Calibri"/>
              </w:rPr>
            </w:pPr>
            <w:r>
              <w:rPr>
                <w:rFonts w:ascii="Calibri" w:eastAsia="Calibri-Bold" w:hAnsi="Calibri" w:cs="Calibri-Bold"/>
              </w:rPr>
              <w:t>Course Name</w:t>
            </w:r>
            <w:r w:rsidRPr="00C90260">
              <w:rPr>
                <w:rFonts w:ascii="Calibri" w:eastAsia="Calibri-Bold" w:hAnsi="Calibri" w:cs="Calibri-Bold"/>
              </w:rPr>
              <w:t xml:space="preserve">, </w:t>
            </w:r>
            <w:r>
              <w:rPr>
                <w:rFonts w:ascii="Calibri" w:eastAsia="Calibri-Bold" w:hAnsi="Calibri" w:cs="Calibri-Bold"/>
              </w:rPr>
              <w:t>Degree</w:t>
            </w:r>
            <w:r w:rsidRPr="00C90260">
              <w:rPr>
                <w:rFonts w:ascii="Calibri" w:eastAsia="Calibri" w:hAnsi="Calibri"/>
              </w:rPr>
              <w:t xml:space="preserve"> </w:t>
            </w:r>
          </w:p>
        </w:tc>
      </w:tr>
      <w:tr w:rsidR="005C125B" w:rsidRPr="00C90260">
        <w:tc>
          <w:tcPr>
            <w:tcW w:w="2801" w:type="dxa"/>
            <w:shd w:val="clear" w:color="auto" w:fill="auto"/>
          </w:tcPr>
          <w:p w:rsidR="005C125B" w:rsidRPr="00C90260" w:rsidRDefault="004769F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</w:rPr>
              <w:t>MM/YYYY</w:t>
            </w:r>
            <w:r w:rsidRPr="00C90260">
              <w:rPr>
                <w:rFonts w:ascii="Calibri" w:hAnsi="Calibri"/>
                <w:i/>
              </w:rPr>
              <w:t xml:space="preserve"> </w:t>
            </w:r>
            <w:r w:rsidR="005C125B" w:rsidRPr="00C90260">
              <w:rPr>
                <w:rFonts w:ascii="Calibri" w:hAnsi="Calibri"/>
                <w:i/>
              </w:rPr>
              <w:t xml:space="preserve">– </w:t>
            </w:r>
            <w:r>
              <w:rPr>
                <w:rFonts w:ascii="Calibri" w:hAnsi="Calibri"/>
                <w:i/>
              </w:rPr>
              <w:t>MM/YYYY</w:t>
            </w:r>
            <w:r w:rsidRPr="00C90260">
              <w:rPr>
                <w:rFonts w:ascii="Calibri" w:hAnsi="Calibri"/>
                <w:i/>
              </w:rPr>
              <w:t xml:space="preserve"> </w:t>
            </w:r>
          </w:p>
        </w:tc>
        <w:tc>
          <w:tcPr>
            <w:tcW w:w="6139" w:type="dxa"/>
            <w:shd w:val="clear" w:color="auto" w:fill="auto"/>
          </w:tcPr>
          <w:p w:rsidR="005C125B" w:rsidRPr="00C90260" w:rsidRDefault="005C125B">
            <w:pPr>
              <w:rPr>
                <w:rFonts w:ascii="Calibri" w:hAnsi="Calibri"/>
              </w:rPr>
            </w:pPr>
            <w:r w:rsidRPr="00C90260">
              <w:rPr>
                <w:rFonts w:ascii="Calibri" w:hAnsi="Calibri"/>
                <w:b/>
              </w:rPr>
              <w:t>School</w:t>
            </w:r>
            <w:r w:rsidR="004769FD">
              <w:rPr>
                <w:rFonts w:ascii="Calibri" w:hAnsi="Calibri"/>
                <w:b/>
              </w:rPr>
              <w:t xml:space="preserve"> Name</w:t>
            </w:r>
          </w:p>
          <w:p w:rsidR="005C125B" w:rsidRPr="00C90260" w:rsidRDefault="005C125B">
            <w:pPr>
              <w:rPr>
                <w:rFonts w:ascii="Calibri" w:hAnsi="Calibri"/>
              </w:rPr>
            </w:pPr>
            <w:r w:rsidRPr="00C90260">
              <w:rPr>
                <w:rFonts w:ascii="Calibri" w:hAnsi="Calibri"/>
              </w:rPr>
              <w:t xml:space="preserve">A Levels – </w:t>
            </w:r>
            <w:r w:rsidR="004769FD">
              <w:rPr>
                <w:rFonts w:ascii="Calibri" w:hAnsi="Calibri"/>
              </w:rPr>
              <w:t>Subject</w:t>
            </w:r>
            <w:r w:rsidRPr="00C90260">
              <w:rPr>
                <w:rFonts w:ascii="Calibri" w:hAnsi="Calibri"/>
              </w:rPr>
              <w:t xml:space="preserve"> (</w:t>
            </w:r>
            <w:r w:rsidR="004769FD">
              <w:rPr>
                <w:rFonts w:ascii="Calibri" w:hAnsi="Calibri"/>
              </w:rPr>
              <w:t>GRADE</w:t>
            </w:r>
            <w:r w:rsidRPr="00C90260">
              <w:rPr>
                <w:rFonts w:ascii="Calibri" w:hAnsi="Calibri"/>
              </w:rPr>
              <w:t xml:space="preserve">), </w:t>
            </w:r>
            <w:r w:rsidR="004769FD">
              <w:rPr>
                <w:rFonts w:ascii="Calibri" w:hAnsi="Calibri"/>
              </w:rPr>
              <w:t>Subject</w:t>
            </w:r>
            <w:r w:rsidRPr="00C90260">
              <w:rPr>
                <w:rFonts w:ascii="Calibri" w:hAnsi="Calibri"/>
              </w:rPr>
              <w:t xml:space="preserve"> (</w:t>
            </w:r>
            <w:r w:rsidR="004769FD">
              <w:rPr>
                <w:rFonts w:ascii="Calibri" w:hAnsi="Calibri"/>
              </w:rPr>
              <w:t>GRADE</w:t>
            </w:r>
            <w:r w:rsidRPr="00C90260">
              <w:rPr>
                <w:rFonts w:ascii="Calibri" w:hAnsi="Calibri"/>
              </w:rPr>
              <w:t xml:space="preserve">), </w:t>
            </w:r>
            <w:r w:rsidR="004769FD">
              <w:rPr>
                <w:rFonts w:ascii="Calibri" w:hAnsi="Calibri"/>
              </w:rPr>
              <w:t>Subject</w:t>
            </w:r>
            <w:r w:rsidRPr="00C90260">
              <w:rPr>
                <w:rFonts w:ascii="Calibri" w:hAnsi="Calibri"/>
              </w:rPr>
              <w:t xml:space="preserve"> (</w:t>
            </w:r>
            <w:r w:rsidR="004769FD">
              <w:rPr>
                <w:rFonts w:ascii="Calibri" w:hAnsi="Calibri"/>
              </w:rPr>
              <w:t>GRADE</w:t>
            </w:r>
            <w:r w:rsidRPr="00C90260">
              <w:rPr>
                <w:rFonts w:ascii="Calibri" w:hAnsi="Calibri"/>
              </w:rPr>
              <w:t xml:space="preserve">), </w:t>
            </w:r>
            <w:r w:rsidR="004769FD">
              <w:rPr>
                <w:rFonts w:ascii="Calibri" w:hAnsi="Calibri"/>
              </w:rPr>
              <w:t>Subject</w:t>
            </w:r>
            <w:r w:rsidRPr="00C90260">
              <w:rPr>
                <w:rFonts w:ascii="Calibri" w:hAnsi="Calibri"/>
              </w:rPr>
              <w:t xml:space="preserve"> </w:t>
            </w:r>
            <w:r w:rsidR="004769FD" w:rsidRPr="00C90260">
              <w:rPr>
                <w:rFonts w:ascii="Calibri" w:hAnsi="Calibri"/>
              </w:rPr>
              <w:t>(</w:t>
            </w:r>
            <w:r w:rsidR="004769FD">
              <w:rPr>
                <w:rFonts w:ascii="Calibri" w:hAnsi="Calibri"/>
              </w:rPr>
              <w:t>GRADE).</w:t>
            </w:r>
          </w:p>
          <w:p w:rsidR="005C125B" w:rsidRPr="00C90260" w:rsidRDefault="005C125B">
            <w:pPr>
              <w:rPr>
                <w:rFonts w:ascii="Calibri" w:hAnsi="Calibri"/>
              </w:rPr>
            </w:pPr>
          </w:p>
          <w:p w:rsidR="005C125B" w:rsidRPr="00C90260" w:rsidRDefault="005C125B">
            <w:pPr>
              <w:rPr>
                <w:rFonts w:ascii="Calibri" w:hAnsi="Calibri"/>
              </w:rPr>
            </w:pPr>
            <w:r w:rsidRPr="00C90260">
              <w:rPr>
                <w:rFonts w:ascii="Calibri" w:hAnsi="Calibri"/>
              </w:rPr>
              <w:t xml:space="preserve">AS Levels – </w:t>
            </w:r>
            <w:r w:rsidR="004769FD">
              <w:rPr>
                <w:rFonts w:ascii="Calibri" w:hAnsi="Calibri"/>
              </w:rPr>
              <w:t>Subject</w:t>
            </w:r>
            <w:r w:rsidR="004769FD" w:rsidRPr="00C90260">
              <w:rPr>
                <w:rFonts w:ascii="Calibri" w:hAnsi="Calibri"/>
              </w:rPr>
              <w:t xml:space="preserve"> (</w:t>
            </w:r>
            <w:r w:rsidR="004769FD">
              <w:rPr>
                <w:rFonts w:ascii="Calibri" w:hAnsi="Calibri"/>
              </w:rPr>
              <w:t>GRADE</w:t>
            </w:r>
            <w:r w:rsidR="004769FD" w:rsidRPr="00C90260">
              <w:rPr>
                <w:rFonts w:ascii="Calibri" w:hAnsi="Calibri"/>
              </w:rPr>
              <w:t xml:space="preserve">), </w:t>
            </w:r>
            <w:r w:rsidR="004769FD">
              <w:rPr>
                <w:rFonts w:ascii="Calibri" w:hAnsi="Calibri"/>
              </w:rPr>
              <w:t>Subject</w:t>
            </w:r>
            <w:r w:rsidR="004769FD" w:rsidRPr="00C90260">
              <w:rPr>
                <w:rFonts w:ascii="Calibri" w:hAnsi="Calibri"/>
              </w:rPr>
              <w:t xml:space="preserve"> (</w:t>
            </w:r>
            <w:r w:rsidR="004769FD">
              <w:rPr>
                <w:rFonts w:ascii="Calibri" w:hAnsi="Calibri"/>
              </w:rPr>
              <w:t>GRADE</w:t>
            </w:r>
            <w:r w:rsidR="004769FD" w:rsidRPr="00C90260">
              <w:rPr>
                <w:rFonts w:ascii="Calibri" w:hAnsi="Calibri"/>
              </w:rPr>
              <w:t xml:space="preserve">), </w:t>
            </w:r>
            <w:r w:rsidR="004769FD">
              <w:rPr>
                <w:rFonts w:ascii="Calibri" w:hAnsi="Calibri"/>
              </w:rPr>
              <w:t>Subject</w:t>
            </w:r>
            <w:r w:rsidR="004769FD" w:rsidRPr="00C90260">
              <w:rPr>
                <w:rFonts w:ascii="Calibri" w:hAnsi="Calibri"/>
              </w:rPr>
              <w:t xml:space="preserve"> (</w:t>
            </w:r>
            <w:r w:rsidR="004769FD">
              <w:rPr>
                <w:rFonts w:ascii="Calibri" w:hAnsi="Calibri"/>
              </w:rPr>
              <w:t>GRADE</w:t>
            </w:r>
            <w:r w:rsidR="004769FD" w:rsidRPr="00C90260">
              <w:rPr>
                <w:rFonts w:ascii="Calibri" w:hAnsi="Calibri"/>
              </w:rPr>
              <w:t xml:space="preserve">), </w:t>
            </w:r>
            <w:r w:rsidR="004769FD">
              <w:rPr>
                <w:rFonts w:ascii="Calibri" w:hAnsi="Calibri"/>
              </w:rPr>
              <w:t>Subject</w:t>
            </w:r>
            <w:r w:rsidR="004769FD" w:rsidRPr="00C90260">
              <w:rPr>
                <w:rFonts w:ascii="Calibri" w:hAnsi="Calibri"/>
              </w:rPr>
              <w:t xml:space="preserve"> (</w:t>
            </w:r>
            <w:r w:rsidR="004769FD">
              <w:rPr>
                <w:rFonts w:ascii="Calibri" w:hAnsi="Calibri"/>
              </w:rPr>
              <w:t>GRADE).</w:t>
            </w:r>
          </w:p>
          <w:p w:rsidR="005C125B" w:rsidRPr="00C90260" w:rsidRDefault="005C125B">
            <w:pPr>
              <w:rPr>
                <w:rFonts w:ascii="Calibri" w:hAnsi="Calibri"/>
              </w:rPr>
            </w:pPr>
          </w:p>
          <w:p w:rsidR="005C125B" w:rsidRPr="00C90260" w:rsidRDefault="005C125B">
            <w:pPr>
              <w:rPr>
                <w:rFonts w:ascii="Calibri" w:hAnsi="Calibri"/>
              </w:rPr>
            </w:pPr>
            <w:r w:rsidRPr="00C90260">
              <w:rPr>
                <w:rFonts w:ascii="Calibri" w:hAnsi="Calibri"/>
              </w:rPr>
              <w:t xml:space="preserve">GCSEs – </w:t>
            </w:r>
            <w:r w:rsidR="004769FD">
              <w:rPr>
                <w:rFonts w:ascii="Calibri" w:hAnsi="Calibri"/>
              </w:rPr>
              <w:t>Subject</w:t>
            </w:r>
            <w:r w:rsidR="004769FD" w:rsidRPr="00C90260">
              <w:rPr>
                <w:rFonts w:ascii="Calibri" w:hAnsi="Calibri"/>
              </w:rPr>
              <w:t xml:space="preserve"> (</w:t>
            </w:r>
            <w:r w:rsidR="004769FD">
              <w:rPr>
                <w:rFonts w:ascii="Calibri" w:hAnsi="Calibri"/>
              </w:rPr>
              <w:t>GRADE</w:t>
            </w:r>
            <w:r w:rsidR="004769FD" w:rsidRPr="00C90260">
              <w:rPr>
                <w:rFonts w:ascii="Calibri" w:hAnsi="Calibri"/>
              </w:rPr>
              <w:t xml:space="preserve">), </w:t>
            </w:r>
            <w:r w:rsidR="004769FD">
              <w:rPr>
                <w:rFonts w:ascii="Calibri" w:hAnsi="Calibri"/>
              </w:rPr>
              <w:t>Subject</w:t>
            </w:r>
            <w:r w:rsidR="004769FD" w:rsidRPr="00C90260">
              <w:rPr>
                <w:rFonts w:ascii="Calibri" w:hAnsi="Calibri"/>
              </w:rPr>
              <w:t xml:space="preserve"> (</w:t>
            </w:r>
            <w:r w:rsidR="004769FD">
              <w:rPr>
                <w:rFonts w:ascii="Calibri" w:hAnsi="Calibri"/>
              </w:rPr>
              <w:t>GRADE</w:t>
            </w:r>
            <w:r w:rsidR="004769FD" w:rsidRPr="00C90260">
              <w:rPr>
                <w:rFonts w:ascii="Calibri" w:hAnsi="Calibri"/>
              </w:rPr>
              <w:t xml:space="preserve">), </w:t>
            </w:r>
            <w:r w:rsidR="004769FD">
              <w:rPr>
                <w:rFonts w:ascii="Calibri" w:hAnsi="Calibri"/>
              </w:rPr>
              <w:t>Subject</w:t>
            </w:r>
            <w:r w:rsidR="004769FD" w:rsidRPr="00C90260">
              <w:rPr>
                <w:rFonts w:ascii="Calibri" w:hAnsi="Calibri"/>
              </w:rPr>
              <w:t xml:space="preserve"> (</w:t>
            </w:r>
            <w:r w:rsidR="004769FD">
              <w:rPr>
                <w:rFonts w:ascii="Calibri" w:hAnsi="Calibri"/>
              </w:rPr>
              <w:t>GRADE</w:t>
            </w:r>
            <w:r w:rsidR="004769FD" w:rsidRPr="00C90260">
              <w:rPr>
                <w:rFonts w:ascii="Calibri" w:hAnsi="Calibri"/>
              </w:rPr>
              <w:t xml:space="preserve">), </w:t>
            </w:r>
            <w:r w:rsidR="004769FD">
              <w:rPr>
                <w:rFonts w:ascii="Calibri" w:hAnsi="Calibri"/>
              </w:rPr>
              <w:t>Subject</w:t>
            </w:r>
            <w:r w:rsidR="004769FD" w:rsidRPr="00C90260">
              <w:rPr>
                <w:rFonts w:ascii="Calibri" w:hAnsi="Calibri"/>
              </w:rPr>
              <w:t xml:space="preserve"> (</w:t>
            </w:r>
            <w:r w:rsidR="004769FD">
              <w:rPr>
                <w:rFonts w:ascii="Calibri" w:hAnsi="Calibri"/>
              </w:rPr>
              <w:t>GRADE).</w:t>
            </w:r>
          </w:p>
        </w:tc>
      </w:tr>
    </w:tbl>
    <w:p w:rsidR="005C125B" w:rsidRPr="00C90260" w:rsidRDefault="005C125B" w:rsidP="005C125B">
      <w:pPr>
        <w:rPr>
          <w:rFonts w:ascii="Calibri" w:hAnsi="Calibri"/>
        </w:rPr>
      </w:pPr>
    </w:p>
    <w:p w:rsidR="005C125B" w:rsidRDefault="005C125B" w:rsidP="005C125B">
      <w:pPr>
        <w:rPr>
          <w:rFonts w:ascii="Calibri" w:hAnsi="Calibri"/>
          <w:b/>
          <w:sz w:val="28"/>
        </w:rPr>
      </w:pPr>
    </w:p>
    <w:p w:rsidR="005C125B" w:rsidRPr="005C125B" w:rsidRDefault="005C125B" w:rsidP="005C125B">
      <w:pPr>
        <w:rPr>
          <w:rFonts w:ascii="Calibri" w:hAnsi="Calibri"/>
          <w:color w:val="332A86"/>
        </w:rPr>
      </w:pPr>
      <w:r w:rsidRPr="005C125B">
        <w:rPr>
          <w:rFonts w:ascii="Calibri" w:hAnsi="Calibri"/>
          <w:b/>
          <w:color w:val="332A86"/>
          <w:sz w:val="28"/>
        </w:rPr>
        <w:t>Professional Experience in Education</w:t>
      </w:r>
    </w:p>
    <w:p w:rsidR="005C125B" w:rsidRPr="00C90260" w:rsidRDefault="005C125B" w:rsidP="005C125B">
      <w:pPr>
        <w:rPr>
          <w:rFonts w:ascii="Calibri" w:hAnsi="Calibri"/>
        </w:rPr>
      </w:pPr>
    </w:p>
    <w:tbl>
      <w:tblPr>
        <w:tblW w:w="0" w:type="auto"/>
        <w:tblLayout w:type="fixed"/>
        <w:tblLook w:val="0000"/>
      </w:tblPr>
      <w:tblGrid>
        <w:gridCol w:w="816"/>
        <w:gridCol w:w="8124"/>
      </w:tblGrid>
      <w:tr w:rsidR="005C125B" w:rsidRPr="00C90260">
        <w:tc>
          <w:tcPr>
            <w:tcW w:w="816" w:type="dxa"/>
            <w:shd w:val="clear" w:color="auto" w:fill="auto"/>
          </w:tcPr>
          <w:p w:rsidR="004769FD" w:rsidRPr="00C90260" w:rsidRDefault="004769FD" w:rsidP="004769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YYYY</w:t>
            </w:r>
          </w:p>
          <w:p w:rsidR="005C125B" w:rsidRPr="00C90260" w:rsidRDefault="005C125B">
            <w:pPr>
              <w:rPr>
                <w:rFonts w:ascii="Calibri" w:hAnsi="Calibri"/>
              </w:rPr>
            </w:pPr>
          </w:p>
        </w:tc>
        <w:tc>
          <w:tcPr>
            <w:tcW w:w="8124" w:type="dxa"/>
            <w:shd w:val="clear" w:color="auto" w:fill="auto"/>
          </w:tcPr>
          <w:p w:rsidR="004769FD" w:rsidRDefault="004769FD" w:rsidP="004769FD">
            <w:pPr>
              <w:pStyle w:val="ListParagraph"/>
              <w:numPr>
                <w:ilvl w:val="0"/>
                <w:numId w:val="16"/>
              </w:numPr>
              <w:suppressAutoHyphens/>
              <w:spacing w:line="100" w:lineRule="atLeast"/>
              <w:ind w:left="384" w:firstLine="0"/>
              <w:contextualSpacing w:val="0"/>
              <w:rPr>
                <w:rFonts w:ascii="Calibri" w:hAnsi="Calibri"/>
              </w:rPr>
            </w:pPr>
            <w:r w:rsidRPr="00C90260">
              <w:rPr>
                <w:rFonts w:ascii="Calibri" w:hAnsi="Calibri"/>
              </w:rPr>
              <w:t xml:space="preserve">Tutoring – </w:t>
            </w:r>
            <w:r>
              <w:rPr>
                <w:rFonts w:ascii="Calibri" w:hAnsi="Calibri"/>
              </w:rPr>
              <w:t>GRADE</w:t>
            </w:r>
            <w:r w:rsidRPr="00C90260">
              <w:rPr>
                <w:rFonts w:ascii="Calibri" w:hAnsi="Calibri"/>
              </w:rPr>
              <w:t xml:space="preserve">; </w:t>
            </w:r>
            <w:r>
              <w:rPr>
                <w:rFonts w:ascii="Calibri" w:hAnsi="Calibri"/>
              </w:rPr>
              <w:t>Subject</w:t>
            </w:r>
            <w:r w:rsidRPr="00C90260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Subject</w:t>
            </w:r>
            <w:r w:rsidRPr="00C90260">
              <w:rPr>
                <w:rFonts w:ascii="Calibri" w:hAnsi="Calibri"/>
              </w:rPr>
              <w:t>.</w:t>
            </w:r>
          </w:p>
          <w:p w:rsidR="004769FD" w:rsidRDefault="004769FD" w:rsidP="004769FD">
            <w:pPr>
              <w:pStyle w:val="ListParagraph"/>
              <w:suppressAutoHyphens/>
              <w:spacing w:line="100" w:lineRule="atLeast"/>
              <w:ind w:left="384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  <w:t>EXAMPLES</w:t>
            </w:r>
          </w:p>
          <w:p w:rsidR="005C125B" w:rsidRPr="004769FD" w:rsidRDefault="005C125B" w:rsidP="004769FD">
            <w:pPr>
              <w:pStyle w:val="ListParagraph"/>
              <w:numPr>
                <w:ilvl w:val="0"/>
                <w:numId w:val="16"/>
              </w:numPr>
              <w:suppressAutoHyphens/>
              <w:spacing w:line="100" w:lineRule="atLeast"/>
              <w:ind w:left="384" w:firstLine="0"/>
              <w:contextualSpacing w:val="0"/>
              <w:rPr>
                <w:rFonts w:ascii="Calibri" w:hAnsi="Calibri"/>
              </w:rPr>
            </w:pPr>
            <w:r w:rsidRPr="004769FD">
              <w:rPr>
                <w:rFonts w:ascii="Calibri" w:hAnsi="Calibri"/>
              </w:rPr>
              <w:t>Tutoring – A level; Maths, History, Geography, Politics.</w:t>
            </w:r>
          </w:p>
          <w:p w:rsidR="005C125B" w:rsidRPr="00C90260" w:rsidRDefault="005C125B" w:rsidP="005C125B">
            <w:pPr>
              <w:pStyle w:val="ListParagraph"/>
              <w:numPr>
                <w:ilvl w:val="0"/>
                <w:numId w:val="14"/>
              </w:numPr>
              <w:suppressAutoHyphens/>
              <w:spacing w:line="100" w:lineRule="atLeast"/>
              <w:ind w:left="384" w:firstLine="0"/>
              <w:contextualSpacing w:val="0"/>
              <w:rPr>
                <w:rFonts w:ascii="Calibri" w:hAnsi="Calibri"/>
              </w:rPr>
            </w:pPr>
            <w:r w:rsidRPr="00C90260">
              <w:rPr>
                <w:rFonts w:ascii="Calibri" w:hAnsi="Calibri"/>
              </w:rPr>
              <w:t>Tutoring –  SAT (US) exam preparation.</w:t>
            </w:r>
          </w:p>
          <w:p w:rsidR="005C125B" w:rsidRPr="00C90260" w:rsidRDefault="005C125B" w:rsidP="005C125B">
            <w:pPr>
              <w:pStyle w:val="ListParagraph"/>
              <w:numPr>
                <w:ilvl w:val="0"/>
                <w:numId w:val="14"/>
              </w:numPr>
              <w:suppressAutoHyphens/>
              <w:spacing w:line="100" w:lineRule="atLeast"/>
              <w:ind w:left="384" w:firstLine="0"/>
              <w:contextualSpacing w:val="0"/>
              <w:rPr>
                <w:rFonts w:ascii="Calibri" w:hAnsi="Calibri"/>
              </w:rPr>
            </w:pPr>
            <w:r w:rsidRPr="00C90260">
              <w:rPr>
                <w:rFonts w:ascii="Calibri" w:hAnsi="Calibri"/>
              </w:rPr>
              <w:t>Tutoring –  UCAS Personal Statement; application process.</w:t>
            </w:r>
          </w:p>
          <w:p w:rsidR="005C125B" w:rsidRPr="00C90260" w:rsidRDefault="005C125B" w:rsidP="005C125B">
            <w:pPr>
              <w:pStyle w:val="ListParagraph"/>
              <w:numPr>
                <w:ilvl w:val="0"/>
                <w:numId w:val="14"/>
              </w:numPr>
              <w:suppressAutoHyphens/>
              <w:spacing w:line="100" w:lineRule="atLeast"/>
              <w:ind w:left="384" w:firstLine="0"/>
              <w:contextualSpacing w:val="0"/>
              <w:rPr>
                <w:rFonts w:ascii="Calibri" w:hAnsi="Calibri"/>
              </w:rPr>
            </w:pPr>
            <w:r w:rsidRPr="00C90260">
              <w:rPr>
                <w:rFonts w:ascii="Calibri" w:hAnsi="Calibri"/>
              </w:rPr>
              <w:t>Tutoring – 7+; Verbal/Non Verbal Reasoning, Maths, Reading, Writing.</w:t>
            </w:r>
          </w:p>
          <w:p w:rsidR="005C125B" w:rsidRPr="00C90260" w:rsidRDefault="005C125B">
            <w:pPr>
              <w:ind w:left="384"/>
              <w:rPr>
                <w:rFonts w:ascii="Calibri" w:hAnsi="Calibri"/>
              </w:rPr>
            </w:pPr>
          </w:p>
        </w:tc>
      </w:tr>
      <w:tr w:rsidR="005C125B" w:rsidRPr="00C90260">
        <w:tc>
          <w:tcPr>
            <w:tcW w:w="816" w:type="dxa"/>
            <w:shd w:val="clear" w:color="auto" w:fill="auto"/>
          </w:tcPr>
          <w:p w:rsidR="004769FD" w:rsidRPr="00C90260" w:rsidRDefault="004769FD" w:rsidP="004769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YYYY</w:t>
            </w:r>
          </w:p>
          <w:p w:rsidR="005C125B" w:rsidRPr="00C90260" w:rsidRDefault="005C125B">
            <w:pPr>
              <w:rPr>
                <w:rFonts w:ascii="Calibri" w:hAnsi="Calibri"/>
              </w:rPr>
            </w:pPr>
          </w:p>
        </w:tc>
        <w:tc>
          <w:tcPr>
            <w:tcW w:w="8124" w:type="dxa"/>
            <w:shd w:val="clear" w:color="auto" w:fill="auto"/>
          </w:tcPr>
          <w:p w:rsidR="004769FD" w:rsidRPr="00C90260" w:rsidRDefault="004769FD" w:rsidP="004769FD">
            <w:pPr>
              <w:pStyle w:val="ListParagraph"/>
              <w:numPr>
                <w:ilvl w:val="0"/>
                <w:numId w:val="16"/>
              </w:numPr>
              <w:suppressAutoHyphens/>
              <w:spacing w:line="100" w:lineRule="atLeast"/>
              <w:ind w:left="384" w:firstLine="0"/>
              <w:contextualSpacing w:val="0"/>
              <w:rPr>
                <w:rFonts w:ascii="Calibri" w:hAnsi="Calibri"/>
              </w:rPr>
            </w:pPr>
            <w:r w:rsidRPr="00C90260">
              <w:rPr>
                <w:rFonts w:ascii="Calibri" w:hAnsi="Calibri"/>
              </w:rPr>
              <w:t xml:space="preserve">Tutoring – </w:t>
            </w:r>
            <w:r>
              <w:rPr>
                <w:rFonts w:ascii="Calibri" w:hAnsi="Calibri"/>
              </w:rPr>
              <w:t>GRADE</w:t>
            </w:r>
            <w:r w:rsidRPr="00C90260">
              <w:rPr>
                <w:rFonts w:ascii="Calibri" w:hAnsi="Calibri"/>
              </w:rPr>
              <w:t xml:space="preserve">; </w:t>
            </w:r>
            <w:r>
              <w:rPr>
                <w:rFonts w:ascii="Calibri" w:hAnsi="Calibri"/>
              </w:rPr>
              <w:t>Subject</w:t>
            </w:r>
            <w:r w:rsidRPr="00C90260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Subject</w:t>
            </w:r>
            <w:r w:rsidRPr="00C90260">
              <w:rPr>
                <w:rFonts w:ascii="Calibri" w:hAnsi="Calibri"/>
              </w:rPr>
              <w:t>.</w:t>
            </w:r>
          </w:p>
          <w:p w:rsidR="005C125B" w:rsidRPr="00C90260" w:rsidRDefault="005C125B">
            <w:pPr>
              <w:pStyle w:val="ListParagraph"/>
              <w:ind w:left="384"/>
              <w:rPr>
                <w:rFonts w:ascii="Calibri" w:hAnsi="Calibri"/>
              </w:rPr>
            </w:pPr>
          </w:p>
        </w:tc>
      </w:tr>
      <w:tr w:rsidR="005C125B" w:rsidRPr="00C90260">
        <w:tc>
          <w:tcPr>
            <w:tcW w:w="816" w:type="dxa"/>
            <w:shd w:val="clear" w:color="auto" w:fill="auto"/>
          </w:tcPr>
          <w:p w:rsidR="004769FD" w:rsidRPr="00C90260" w:rsidRDefault="004769FD" w:rsidP="004769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YYYY</w:t>
            </w:r>
          </w:p>
          <w:p w:rsidR="005C125B" w:rsidRPr="00C90260" w:rsidRDefault="005C125B">
            <w:pPr>
              <w:rPr>
                <w:rFonts w:ascii="Calibri" w:hAnsi="Calibri"/>
              </w:rPr>
            </w:pPr>
          </w:p>
        </w:tc>
        <w:tc>
          <w:tcPr>
            <w:tcW w:w="8124" w:type="dxa"/>
            <w:shd w:val="clear" w:color="auto" w:fill="auto"/>
          </w:tcPr>
          <w:p w:rsidR="005C125B" w:rsidRPr="00C90260" w:rsidRDefault="005C125B" w:rsidP="005C125B">
            <w:pPr>
              <w:pStyle w:val="ListParagraph"/>
              <w:numPr>
                <w:ilvl w:val="0"/>
                <w:numId w:val="16"/>
              </w:numPr>
              <w:suppressAutoHyphens/>
              <w:spacing w:line="100" w:lineRule="atLeast"/>
              <w:ind w:left="384" w:firstLine="0"/>
              <w:contextualSpacing w:val="0"/>
              <w:rPr>
                <w:rFonts w:ascii="Calibri" w:hAnsi="Calibri"/>
              </w:rPr>
            </w:pPr>
            <w:r w:rsidRPr="00C90260">
              <w:rPr>
                <w:rFonts w:ascii="Calibri" w:hAnsi="Calibri"/>
              </w:rPr>
              <w:t xml:space="preserve">Tutoring – </w:t>
            </w:r>
            <w:r w:rsidR="004769FD">
              <w:rPr>
                <w:rFonts w:ascii="Calibri" w:hAnsi="Calibri"/>
              </w:rPr>
              <w:t>GRADE</w:t>
            </w:r>
            <w:r w:rsidRPr="00C90260">
              <w:rPr>
                <w:rFonts w:ascii="Calibri" w:hAnsi="Calibri"/>
              </w:rPr>
              <w:t xml:space="preserve">; </w:t>
            </w:r>
            <w:r w:rsidR="004769FD">
              <w:rPr>
                <w:rFonts w:ascii="Calibri" w:hAnsi="Calibri"/>
              </w:rPr>
              <w:t>Subject</w:t>
            </w:r>
            <w:r w:rsidRPr="00C90260">
              <w:rPr>
                <w:rFonts w:ascii="Calibri" w:hAnsi="Calibri"/>
              </w:rPr>
              <w:t xml:space="preserve">, </w:t>
            </w:r>
            <w:r w:rsidR="004769FD">
              <w:rPr>
                <w:rFonts w:ascii="Calibri" w:hAnsi="Calibri"/>
              </w:rPr>
              <w:t>Subject</w:t>
            </w:r>
            <w:r w:rsidRPr="00C90260">
              <w:rPr>
                <w:rFonts w:ascii="Calibri" w:hAnsi="Calibri"/>
              </w:rPr>
              <w:t>.</w:t>
            </w:r>
          </w:p>
          <w:p w:rsidR="005C125B" w:rsidRPr="00C90260" w:rsidRDefault="005C125B">
            <w:pPr>
              <w:pStyle w:val="ListParagraph"/>
              <w:ind w:left="384"/>
              <w:rPr>
                <w:rFonts w:ascii="Calibri" w:hAnsi="Calibri"/>
              </w:rPr>
            </w:pPr>
          </w:p>
        </w:tc>
      </w:tr>
    </w:tbl>
    <w:p w:rsidR="005C125B" w:rsidRPr="00C90260" w:rsidRDefault="005C125B" w:rsidP="005C125B">
      <w:pPr>
        <w:rPr>
          <w:rFonts w:ascii="Calibri" w:hAnsi="Calibri"/>
        </w:rPr>
      </w:pPr>
      <w:r>
        <w:rPr>
          <w:rFonts w:ascii="Calibri" w:hAnsi="Calibri"/>
          <w:b/>
          <w:sz w:val="28"/>
        </w:rPr>
        <w:t>Ot</w:t>
      </w:r>
      <w:r w:rsidRPr="00C90260">
        <w:rPr>
          <w:rFonts w:ascii="Calibri" w:hAnsi="Calibri"/>
          <w:b/>
          <w:sz w:val="28"/>
        </w:rPr>
        <w:t>her Professional Experience</w:t>
      </w:r>
    </w:p>
    <w:p w:rsidR="005C125B" w:rsidRPr="00C90260" w:rsidRDefault="005C125B" w:rsidP="005C125B">
      <w:pPr>
        <w:rPr>
          <w:rFonts w:ascii="Calibri" w:hAnsi="Calibri"/>
        </w:rPr>
      </w:pPr>
    </w:p>
    <w:tbl>
      <w:tblPr>
        <w:tblW w:w="0" w:type="auto"/>
        <w:tblLayout w:type="fixed"/>
        <w:tblLook w:val="0000"/>
      </w:tblPr>
      <w:tblGrid>
        <w:gridCol w:w="816"/>
        <w:gridCol w:w="8124"/>
      </w:tblGrid>
      <w:tr w:rsidR="005C125B" w:rsidRPr="00C90260">
        <w:tc>
          <w:tcPr>
            <w:tcW w:w="816" w:type="dxa"/>
            <w:shd w:val="clear" w:color="auto" w:fill="auto"/>
          </w:tcPr>
          <w:p w:rsidR="004769FD" w:rsidRPr="00C90260" w:rsidRDefault="004769FD" w:rsidP="004769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YYYY</w:t>
            </w:r>
          </w:p>
          <w:p w:rsidR="005C125B" w:rsidRPr="00C90260" w:rsidRDefault="005C125B">
            <w:pPr>
              <w:rPr>
                <w:rFonts w:ascii="Calibri" w:hAnsi="Calibri"/>
              </w:rPr>
            </w:pPr>
          </w:p>
        </w:tc>
        <w:tc>
          <w:tcPr>
            <w:tcW w:w="8124" w:type="dxa"/>
            <w:shd w:val="clear" w:color="auto" w:fill="auto"/>
          </w:tcPr>
          <w:p w:rsidR="004769FD" w:rsidRDefault="004769FD" w:rsidP="00997791">
            <w:pPr>
              <w:pStyle w:val="ListParagraph"/>
              <w:ind w:left="360"/>
              <w:rPr>
                <w:rFonts w:ascii="Calibri" w:hAnsi="Calibri"/>
              </w:rPr>
            </w:pPr>
          </w:p>
          <w:p w:rsidR="005C125B" w:rsidRPr="00C90260" w:rsidRDefault="004769FD" w:rsidP="00997791">
            <w:pPr>
              <w:pStyle w:val="ListParagraph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EXAMPLE: </w:t>
            </w:r>
            <w:r w:rsidR="005C125B" w:rsidRPr="00C90260">
              <w:rPr>
                <w:rFonts w:ascii="Calibri" w:hAnsi="Calibri"/>
              </w:rPr>
              <w:t>Questor Global (EM focused consultancy firm) – Provided Market Research, Bookkeeping, Report Reconciliation, Database (creation and maintenance) and translation services.</w:t>
            </w:r>
          </w:p>
          <w:p w:rsidR="005C125B" w:rsidRPr="00C90260" w:rsidRDefault="005C125B" w:rsidP="00997791">
            <w:pPr>
              <w:ind w:left="288"/>
              <w:rPr>
                <w:rFonts w:ascii="Calibri" w:hAnsi="Calibri"/>
              </w:rPr>
            </w:pPr>
          </w:p>
        </w:tc>
      </w:tr>
      <w:tr w:rsidR="005C125B" w:rsidRPr="00C90260">
        <w:tc>
          <w:tcPr>
            <w:tcW w:w="816" w:type="dxa"/>
            <w:shd w:val="clear" w:color="auto" w:fill="auto"/>
          </w:tcPr>
          <w:p w:rsidR="004769FD" w:rsidRPr="00C90260" w:rsidRDefault="004769FD" w:rsidP="004769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YYYY</w:t>
            </w:r>
          </w:p>
          <w:p w:rsidR="005C125B" w:rsidRPr="00C90260" w:rsidRDefault="005C125B">
            <w:pPr>
              <w:rPr>
                <w:rFonts w:ascii="Calibri" w:hAnsi="Calibri"/>
              </w:rPr>
            </w:pPr>
          </w:p>
        </w:tc>
        <w:tc>
          <w:tcPr>
            <w:tcW w:w="8124" w:type="dxa"/>
            <w:shd w:val="clear" w:color="auto" w:fill="auto"/>
          </w:tcPr>
          <w:p w:rsidR="004769FD" w:rsidRDefault="004769FD" w:rsidP="004769FD">
            <w:pPr>
              <w:pStyle w:val="ListParagraph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 other work experience here </w:t>
            </w:r>
          </w:p>
          <w:p w:rsidR="005C125B" w:rsidRDefault="005C125B" w:rsidP="00997791">
            <w:pPr>
              <w:pStyle w:val="ListParagraph"/>
              <w:rPr>
                <w:rFonts w:ascii="Calibri" w:hAnsi="Calibri"/>
              </w:rPr>
            </w:pPr>
          </w:p>
          <w:p w:rsidR="005C125B" w:rsidRPr="006F7515" w:rsidRDefault="005C125B" w:rsidP="00997791">
            <w:pPr>
              <w:pStyle w:val="ListParagraph"/>
              <w:rPr>
                <w:rFonts w:ascii="Calibri" w:hAnsi="Calibri"/>
              </w:rPr>
            </w:pPr>
          </w:p>
        </w:tc>
      </w:tr>
      <w:tr w:rsidR="005C125B" w:rsidRPr="00C90260">
        <w:tc>
          <w:tcPr>
            <w:tcW w:w="816" w:type="dxa"/>
            <w:shd w:val="clear" w:color="auto" w:fill="auto"/>
          </w:tcPr>
          <w:p w:rsidR="004769FD" w:rsidRPr="00C90260" w:rsidRDefault="004769FD" w:rsidP="004769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YYYY</w:t>
            </w:r>
          </w:p>
          <w:p w:rsidR="005C125B" w:rsidRPr="004769FD" w:rsidRDefault="005C125B" w:rsidP="004769FD">
            <w:pPr>
              <w:rPr>
                <w:rFonts w:ascii="Calibri" w:hAnsi="Calibri"/>
              </w:rPr>
            </w:pPr>
          </w:p>
        </w:tc>
        <w:tc>
          <w:tcPr>
            <w:tcW w:w="8124" w:type="dxa"/>
            <w:shd w:val="clear" w:color="auto" w:fill="auto"/>
          </w:tcPr>
          <w:p w:rsidR="004769FD" w:rsidRDefault="004769FD" w:rsidP="004769FD">
            <w:pPr>
              <w:pStyle w:val="ListParagraph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 other work experience here </w:t>
            </w:r>
          </w:p>
          <w:p w:rsidR="005C125B" w:rsidRPr="00C90260" w:rsidRDefault="005C125B" w:rsidP="00997791">
            <w:pPr>
              <w:pStyle w:val="ListParagraph"/>
              <w:ind w:left="288"/>
              <w:rPr>
                <w:rFonts w:ascii="Calibri" w:hAnsi="Calibri"/>
              </w:rPr>
            </w:pPr>
          </w:p>
        </w:tc>
      </w:tr>
      <w:tr w:rsidR="005C125B" w:rsidRPr="00C90260">
        <w:tc>
          <w:tcPr>
            <w:tcW w:w="816" w:type="dxa"/>
            <w:shd w:val="clear" w:color="auto" w:fill="auto"/>
          </w:tcPr>
          <w:p w:rsidR="004769FD" w:rsidRPr="00C90260" w:rsidRDefault="004769FD" w:rsidP="004769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YYYY</w:t>
            </w:r>
          </w:p>
          <w:p w:rsidR="005C125B" w:rsidRPr="00C90260" w:rsidRDefault="005C125B">
            <w:pPr>
              <w:rPr>
                <w:rFonts w:ascii="Calibri" w:hAnsi="Calibri"/>
              </w:rPr>
            </w:pPr>
          </w:p>
        </w:tc>
        <w:tc>
          <w:tcPr>
            <w:tcW w:w="8124" w:type="dxa"/>
            <w:shd w:val="clear" w:color="auto" w:fill="auto"/>
          </w:tcPr>
          <w:p w:rsidR="004769FD" w:rsidRDefault="004769FD" w:rsidP="004769FD">
            <w:pPr>
              <w:pStyle w:val="ListParagraph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 other work experience here </w:t>
            </w:r>
          </w:p>
          <w:p w:rsidR="005C125B" w:rsidRPr="00C90260" w:rsidRDefault="005C125B" w:rsidP="00997791">
            <w:pPr>
              <w:pStyle w:val="ListParagraph"/>
              <w:ind w:left="288"/>
            </w:pPr>
          </w:p>
          <w:p w:rsidR="005C125B" w:rsidRPr="00C90260" w:rsidRDefault="005C125B" w:rsidP="00997791">
            <w:pPr>
              <w:pStyle w:val="ListParagraph"/>
              <w:ind w:left="288"/>
            </w:pPr>
          </w:p>
        </w:tc>
      </w:tr>
    </w:tbl>
    <w:p w:rsidR="005C125B" w:rsidRPr="00C90260" w:rsidRDefault="005C125B" w:rsidP="005C125B">
      <w:pPr>
        <w:rPr>
          <w:rFonts w:ascii="Calibri" w:hAnsi="Calibri"/>
          <w:b/>
          <w:sz w:val="28"/>
        </w:rPr>
      </w:pPr>
    </w:p>
    <w:p w:rsidR="005C125B" w:rsidRPr="005C125B" w:rsidRDefault="005C125B" w:rsidP="005C125B">
      <w:pPr>
        <w:rPr>
          <w:rFonts w:ascii="Calibri" w:hAnsi="Calibri"/>
          <w:color w:val="332A86"/>
        </w:rPr>
      </w:pPr>
      <w:r w:rsidRPr="005C125B">
        <w:rPr>
          <w:rFonts w:ascii="Calibri" w:hAnsi="Calibri"/>
          <w:b/>
          <w:color w:val="332A86"/>
          <w:sz w:val="28"/>
        </w:rPr>
        <w:t>Languages</w:t>
      </w:r>
    </w:p>
    <w:p w:rsidR="00795C0C" w:rsidRPr="00795C0C" w:rsidRDefault="004769FD" w:rsidP="00795C0C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Language Title (Native / Fluent</w:t>
      </w:r>
      <w:r w:rsidR="00795C0C" w:rsidRPr="00795C0C">
        <w:rPr>
          <w:rFonts w:ascii="Calibri" w:hAnsi="Calibri"/>
        </w:rPr>
        <w:t>)</w:t>
      </w:r>
    </w:p>
    <w:p w:rsidR="005C125B" w:rsidRPr="00C90260" w:rsidRDefault="004769FD" w:rsidP="00795C0C">
      <w:pPr>
        <w:pStyle w:val="ListParagraph"/>
        <w:numPr>
          <w:ilvl w:val="0"/>
          <w:numId w:val="18"/>
        </w:numPr>
      </w:pPr>
      <w:r>
        <w:rPr>
          <w:rFonts w:ascii="Calibri" w:hAnsi="Calibri"/>
        </w:rPr>
        <w:t>EXAMPLE: English (Native)</w:t>
      </w:r>
    </w:p>
    <w:p w:rsidR="005C125B" w:rsidRPr="00C90260" w:rsidRDefault="005C125B" w:rsidP="005C125B">
      <w:pPr>
        <w:rPr>
          <w:rFonts w:ascii="Calibri" w:hAnsi="Calibri"/>
          <w:b/>
          <w:sz w:val="28"/>
        </w:rPr>
      </w:pPr>
    </w:p>
    <w:p w:rsidR="005C125B" w:rsidRPr="00C90260" w:rsidRDefault="005C125B" w:rsidP="005C125B">
      <w:pPr>
        <w:rPr>
          <w:rFonts w:ascii="Calibri" w:hAnsi="Calibri"/>
          <w:b/>
          <w:sz w:val="28"/>
        </w:rPr>
      </w:pPr>
    </w:p>
    <w:p w:rsidR="005C125B" w:rsidRPr="005C125B" w:rsidRDefault="005C125B" w:rsidP="005C125B">
      <w:pPr>
        <w:rPr>
          <w:rFonts w:ascii="Calibri" w:hAnsi="Calibri"/>
          <w:color w:val="332A86"/>
        </w:rPr>
      </w:pPr>
      <w:r w:rsidRPr="005C125B">
        <w:rPr>
          <w:rFonts w:ascii="Calibri" w:hAnsi="Calibri"/>
          <w:b/>
          <w:color w:val="332A86"/>
          <w:sz w:val="28"/>
        </w:rPr>
        <w:t>Other Achievements</w:t>
      </w:r>
    </w:p>
    <w:p w:rsidR="005C125B" w:rsidRPr="00795C0C" w:rsidRDefault="004769FD" w:rsidP="00795C0C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EXAMPLE: </w:t>
      </w:r>
      <w:r w:rsidR="005C125B" w:rsidRPr="00795C0C">
        <w:rPr>
          <w:rFonts w:ascii="Calibri" w:hAnsi="Calibri"/>
        </w:rPr>
        <w:t>Oxford Biology Society Member. Regular attendant at The Oxford Union</w:t>
      </w:r>
    </w:p>
    <w:p w:rsidR="005C125B" w:rsidRPr="00795C0C" w:rsidRDefault="004769FD" w:rsidP="00795C0C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EXAMPLE: </w:t>
      </w:r>
      <w:r w:rsidR="005C125B" w:rsidRPr="00795C0C">
        <w:rPr>
          <w:rFonts w:ascii="Calibri" w:hAnsi="Calibri"/>
        </w:rPr>
        <w:t>School Athletics Team (A) 2 years and School Football Squad (B) 2 years. House Athletics, House Cross Country</w:t>
      </w:r>
    </w:p>
    <w:p w:rsidR="007A1086" w:rsidRDefault="007A1086">
      <w:pPr>
        <w:rPr>
          <w:rFonts w:asciiTheme="minorHAnsi" w:hAnsiTheme="minorHAnsi" w:cstheme="minorHAnsi"/>
          <w:color w:val="404040" w:themeColor="text1" w:themeTint="BF"/>
        </w:rPr>
      </w:pPr>
    </w:p>
    <w:p w:rsidR="007A1086" w:rsidRDefault="007A1086">
      <w:pPr>
        <w:rPr>
          <w:rFonts w:asciiTheme="minorHAnsi" w:hAnsiTheme="minorHAnsi" w:cstheme="minorHAnsi"/>
          <w:color w:val="404040" w:themeColor="text1" w:themeTint="BF"/>
        </w:rPr>
      </w:pPr>
    </w:p>
    <w:p w:rsidR="007A1086" w:rsidRDefault="007A1086">
      <w:pPr>
        <w:rPr>
          <w:rFonts w:asciiTheme="minorHAnsi" w:hAnsiTheme="minorHAnsi" w:cstheme="minorHAnsi"/>
          <w:color w:val="404040" w:themeColor="text1" w:themeTint="BF"/>
        </w:rPr>
      </w:pPr>
    </w:p>
    <w:p w:rsidR="007A1086" w:rsidRDefault="007A1086">
      <w:pPr>
        <w:rPr>
          <w:rFonts w:asciiTheme="minorHAnsi" w:hAnsiTheme="minorHAnsi" w:cstheme="minorHAnsi"/>
          <w:color w:val="404040" w:themeColor="text1" w:themeTint="BF"/>
        </w:rPr>
      </w:pPr>
    </w:p>
    <w:p w:rsidR="007A1086" w:rsidRDefault="007A1086">
      <w:pPr>
        <w:rPr>
          <w:rFonts w:asciiTheme="minorHAnsi" w:hAnsiTheme="minorHAnsi" w:cstheme="minorHAnsi"/>
          <w:color w:val="404040" w:themeColor="text1" w:themeTint="BF"/>
        </w:rPr>
      </w:pPr>
    </w:p>
    <w:p w:rsidR="007A1086" w:rsidRPr="006C7C3E" w:rsidRDefault="007A1086">
      <w:pPr>
        <w:rPr>
          <w:rFonts w:asciiTheme="minorHAnsi" w:hAnsiTheme="minorHAnsi" w:cstheme="minorHAnsi"/>
          <w:color w:val="404040" w:themeColor="text1" w:themeTint="BF"/>
        </w:rPr>
      </w:pPr>
    </w:p>
    <w:sectPr w:rsidR="007A1086" w:rsidRPr="006C7C3E" w:rsidSect="00180FF8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8" w:space="24" w:color="443B8A"/>
        <w:left w:val="single" w:sz="48" w:space="24" w:color="443B8A"/>
        <w:bottom w:val="single" w:sz="48" w:space="24" w:color="443B8A"/>
        <w:right w:val="single" w:sz="48" w:space="24" w:color="443B8A"/>
      </w:pgBorders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4C" w:rsidRDefault="00F25D4C" w:rsidP="00316D9D">
      <w:r>
        <w:separator/>
      </w:r>
    </w:p>
  </w:endnote>
  <w:endnote w:type="continuationSeparator" w:id="0">
    <w:p w:rsidR="00F25D4C" w:rsidRDefault="00F25D4C" w:rsidP="0031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4C" w:rsidRDefault="00F25D4C">
    <w:pPr>
      <w:pStyle w:val="Footer"/>
    </w:pPr>
    <w:r>
      <w:t>Educate Private Ltd</w:t>
    </w:r>
    <w:r>
      <w:tab/>
    </w:r>
    <w:r>
      <w:tab/>
      <w:t>xxx CV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4C" w:rsidRDefault="00F25D4C" w:rsidP="00316D9D">
      <w:r>
        <w:separator/>
      </w:r>
    </w:p>
  </w:footnote>
  <w:footnote w:type="continuationSeparator" w:id="0">
    <w:p w:rsidR="00F25D4C" w:rsidRDefault="00F25D4C" w:rsidP="00316D9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9905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D69E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1980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3CB5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6DA6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A38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87E4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5346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2B689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D6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94CE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-24"/>
        </w:tabs>
        <w:ind w:left="6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2397850"/>
    <w:multiLevelType w:val="multilevel"/>
    <w:tmpl w:val="5902F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2A40954"/>
    <w:multiLevelType w:val="multilevel"/>
    <w:tmpl w:val="B68E1A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36D93"/>
    <w:multiLevelType w:val="multilevel"/>
    <w:tmpl w:val="5902F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83610"/>
    <w:multiLevelType w:val="hybridMultilevel"/>
    <w:tmpl w:val="94F045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D3140"/>
    <w:multiLevelType w:val="hybridMultilevel"/>
    <w:tmpl w:val="59D00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3529A2"/>
    <w:multiLevelType w:val="hybridMultilevel"/>
    <w:tmpl w:val="D96C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77ADA"/>
    <w:multiLevelType w:val="multilevel"/>
    <w:tmpl w:val="D2082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50FB9"/>
    <w:multiLevelType w:val="hybridMultilevel"/>
    <w:tmpl w:val="C18A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04138"/>
    <w:multiLevelType w:val="hybridMultilevel"/>
    <w:tmpl w:val="7812C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D250B2"/>
    <w:multiLevelType w:val="hybridMultilevel"/>
    <w:tmpl w:val="914A3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F040AB"/>
    <w:multiLevelType w:val="hybridMultilevel"/>
    <w:tmpl w:val="5902F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D4984"/>
    <w:multiLevelType w:val="hybridMultilevel"/>
    <w:tmpl w:val="5C1E435C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6">
    <w:nsid w:val="7D15659C"/>
    <w:multiLevelType w:val="hybridMultilevel"/>
    <w:tmpl w:val="D208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364BC"/>
    <w:multiLevelType w:val="hybridMultilevel"/>
    <w:tmpl w:val="B68E1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D6790"/>
    <w:multiLevelType w:val="hybridMultilevel"/>
    <w:tmpl w:val="9BB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4"/>
  </w:num>
  <w:num w:numId="4">
    <w:abstractNumId w:val="15"/>
  </w:num>
  <w:num w:numId="5">
    <w:abstractNumId w:val="18"/>
  </w:num>
  <w:num w:numId="6">
    <w:abstractNumId w:val="20"/>
  </w:num>
  <w:num w:numId="7">
    <w:abstractNumId w:val="16"/>
  </w:num>
  <w:num w:numId="8">
    <w:abstractNumId w:val="14"/>
  </w:num>
  <w:num w:numId="9">
    <w:abstractNumId w:val="21"/>
  </w:num>
  <w:num w:numId="10">
    <w:abstractNumId w:val="17"/>
  </w:num>
  <w:num w:numId="11">
    <w:abstractNumId w:val="23"/>
  </w:num>
  <w:num w:numId="12">
    <w:abstractNumId w:val="22"/>
  </w:num>
  <w:num w:numId="13">
    <w:abstractNumId w:val="25"/>
  </w:num>
  <w:num w:numId="14">
    <w:abstractNumId w:val="11"/>
  </w:num>
  <w:num w:numId="15">
    <w:abstractNumId w:val="12"/>
  </w:num>
  <w:num w:numId="16">
    <w:abstractNumId w:val="13"/>
  </w:num>
  <w:num w:numId="17">
    <w:abstractNumId w:val="28"/>
  </w:num>
  <w:num w:numId="18">
    <w:abstractNumId w:val="19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FF8"/>
    <w:rsid w:val="00012642"/>
    <w:rsid w:val="00021CDF"/>
    <w:rsid w:val="00022D81"/>
    <w:rsid w:val="00042134"/>
    <w:rsid w:val="0008539D"/>
    <w:rsid w:val="00152711"/>
    <w:rsid w:val="00161BE0"/>
    <w:rsid w:val="00171706"/>
    <w:rsid w:val="00180FF8"/>
    <w:rsid w:val="002070F9"/>
    <w:rsid w:val="0023026E"/>
    <w:rsid w:val="00282373"/>
    <w:rsid w:val="002F15C5"/>
    <w:rsid w:val="00316D9D"/>
    <w:rsid w:val="00342672"/>
    <w:rsid w:val="00344BBD"/>
    <w:rsid w:val="00354A75"/>
    <w:rsid w:val="003573F1"/>
    <w:rsid w:val="003B5F03"/>
    <w:rsid w:val="003D5C03"/>
    <w:rsid w:val="00406AC1"/>
    <w:rsid w:val="004701A4"/>
    <w:rsid w:val="00471B9B"/>
    <w:rsid w:val="004769FD"/>
    <w:rsid w:val="00480213"/>
    <w:rsid w:val="00481F59"/>
    <w:rsid w:val="004C701C"/>
    <w:rsid w:val="004E5064"/>
    <w:rsid w:val="0050389D"/>
    <w:rsid w:val="005C125B"/>
    <w:rsid w:val="0061315F"/>
    <w:rsid w:val="00652594"/>
    <w:rsid w:val="006748AC"/>
    <w:rsid w:val="006C7C3E"/>
    <w:rsid w:val="00790190"/>
    <w:rsid w:val="00795C0C"/>
    <w:rsid w:val="007A1086"/>
    <w:rsid w:val="007D46AA"/>
    <w:rsid w:val="007D6FE3"/>
    <w:rsid w:val="007F1333"/>
    <w:rsid w:val="00836CBA"/>
    <w:rsid w:val="008D7393"/>
    <w:rsid w:val="0091111F"/>
    <w:rsid w:val="00997791"/>
    <w:rsid w:val="009F0A81"/>
    <w:rsid w:val="00B73183"/>
    <w:rsid w:val="00CA3046"/>
    <w:rsid w:val="00CE3823"/>
    <w:rsid w:val="00DD42D2"/>
    <w:rsid w:val="00E60C9B"/>
    <w:rsid w:val="00F25D4C"/>
    <w:rsid w:val="00F26ADE"/>
    <w:rsid w:val="00F76FCE"/>
    <w:rsid w:val="00F96665"/>
    <w:rsid w:val="00FD42DE"/>
    <w:rsid w:val="00FE5ABF"/>
  </w:rsids>
  <m:mathPr>
    <m:mathFont m:val="AC Mountai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3026E"/>
    <w:pPr>
      <w:spacing w:after="0" w:line="240" w:lineRule="auto"/>
      <w:jc w:val="both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qFormat/>
    <w:rsid w:val="00316D9D"/>
    <w:pPr>
      <w:keepNext/>
      <w:jc w:val="left"/>
      <w:outlineLvl w:val="5"/>
    </w:pPr>
    <w:rPr>
      <w:rFonts w:eastAsia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A108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316D9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16D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D9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16D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D9D"/>
    <w:rPr>
      <w:rFonts w:ascii="Times New Roman" w:hAnsi="Times New Roman"/>
    </w:rPr>
  </w:style>
  <w:style w:type="character" w:styleId="Hyperlink">
    <w:name w:val="Hyperlink"/>
    <w:basedOn w:val="DefaultParagraphFont"/>
    <w:rsid w:val="009111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25D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earn@educateprivate.com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73C84-4780-FD49-A4C7-42C37370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241</Words>
  <Characters>1379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 Bevan</dc:creator>
  <cp:lastModifiedBy>A Thacker</cp:lastModifiedBy>
  <cp:revision>4</cp:revision>
  <dcterms:created xsi:type="dcterms:W3CDTF">2016-10-14T15:53:00Z</dcterms:created>
  <dcterms:modified xsi:type="dcterms:W3CDTF">2016-10-14T18:20:00Z</dcterms:modified>
</cp:coreProperties>
</file>